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1B63" w:rsidRPr="00073135" w:rsidRDefault="00B3523F" w:rsidP="00250778">
      <w:pPr>
        <w:ind w:right="280"/>
        <w:jc w:val="left"/>
      </w:pPr>
      <w:r w:rsidRPr="00073135">
        <w:rPr>
          <w:spacing w:val="20"/>
        </w:rPr>
        <w:t>様式第１号</w:t>
      </w:r>
    </w:p>
    <w:p w:rsidR="00181B63" w:rsidRPr="00073135" w:rsidRDefault="00B3523F">
      <w:pPr>
        <w:jc w:val="center"/>
      </w:pPr>
      <w:r w:rsidRPr="00073135">
        <w:rPr>
          <w:rFonts w:ascii="ＭＳ ゴシック" w:eastAsia="ＭＳ ゴシック" w:hAnsi="ＭＳ ゴシック" w:cs="ＭＳ ゴシック"/>
          <w:color w:val="000000"/>
          <w:spacing w:val="20"/>
          <w:sz w:val="52"/>
          <w:szCs w:val="52"/>
        </w:rPr>
        <w:t>事　業　計　画　書</w:t>
      </w:r>
    </w:p>
    <w:p w:rsidR="00181B63" w:rsidRPr="00073135" w:rsidRDefault="00181B63">
      <w:pPr>
        <w:rPr>
          <w:color w:val="000000"/>
        </w:rPr>
      </w:pPr>
    </w:p>
    <w:tbl>
      <w:tblPr>
        <w:tblW w:w="0" w:type="auto"/>
        <w:tblInd w:w="336" w:type="dxa"/>
        <w:tblLayout w:type="fixed"/>
        <w:tblCellMar>
          <w:left w:w="103" w:type="dxa"/>
        </w:tblCellMar>
        <w:tblLook w:val="0000" w:firstRow="0" w:lastRow="0" w:firstColumn="0" w:lastColumn="0" w:noHBand="0" w:noVBand="0"/>
      </w:tblPr>
      <w:tblGrid>
        <w:gridCol w:w="1367"/>
        <w:gridCol w:w="3060"/>
        <w:gridCol w:w="1261"/>
        <w:gridCol w:w="3733"/>
      </w:tblGrid>
      <w:tr w:rsidR="00181B63" w:rsidRPr="00073135" w:rsidTr="005440E7">
        <w:trPr>
          <w:trHeight w:val="877"/>
        </w:trPr>
        <w:tc>
          <w:tcPr>
            <w:tcW w:w="1367" w:type="dxa"/>
            <w:tcBorders>
              <w:top w:val="single" w:sz="12" w:space="0" w:color="000001"/>
              <w:left w:val="single" w:sz="12" w:space="0" w:color="000001"/>
              <w:bottom w:val="single" w:sz="4"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施設名</w:t>
            </w:r>
          </w:p>
        </w:tc>
        <w:tc>
          <w:tcPr>
            <w:tcW w:w="8054" w:type="dxa"/>
            <w:gridSpan w:val="3"/>
            <w:tcBorders>
              <w:top w:val="single" w:sz="12" w:space="0" w:color="000001"/>
              <w:left w:val="single" w:sz="4" w:space="0" w:color="000001"/>
              <w:bottom w:val="single" w:sz="4" w:space="0" w:color="000001"/>
              <w:right w:val="single" w:sz="12" w:space="0" w:color="000001"/>
            </w:tcBorders>
            <w:shd w:val="clear" w:color="auto" w:fill="FFFFFF"/>
            <w:vAlign w:val="center"/>
          </w:tcPr>
          <w:p w:rsidR="00181B63" w:rsidRPr="00073135" w:rsidRDefault="00A00161" w:rsidP="00A00161">
            <w:pPr>
              <w:snapToGrid w:val="0"/>
              <w:rPr>
                <w:color w:val="000000"/>
                <w:spacing w:val="20"/>
              </w:rPr>
            </w:pPr>
            <w:r w:rsidRPr="00073135">
              <w:rPr>
                <w:rFonts w:hint="eastAsia"/>
                <w:color w:val="000000"/>
                <w:spacing w:val="20"/>
              </w:rPr>
              <w:t>千葉県社会福祉センター</w:t>
            </w:r>
          </w:p>
        </w:tc>
      </w:tr>
      <w:tr w:rsidR="00181B63" w:rsidRPr="00073135" w:rsidTr="005440E7">
        <w:trPr>
          <w:trHeight w:val="876"/>
        </w:trPr>
        <w:tc>
          <w:tcPr>
            <w:tcW w:w="1367" w:type="dxa"/>
            <w:tcBorders>
              <w:top w:val="single" w:sz="4" w:space="0" w:color="000001"/>
              <w:left w:val="single" w:sz="12" w:space="0" w:color="000001"/>
              <w:bottom w:val="single" w:sz="4"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団体名</w:t>
            </w:r>
          </w:p>
        </w:tc>
        <w:tc>
          <w:tcPr>
            <w:tcW w:w="8054"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rsidR="00181B63" w:rsidRPr="00073135" w:rsidRDefault="00181B63" w:rsidP="00A00161">
            <w:pPr>
              <w:snapToGrid w:val="0"/>
              <w:rPr>
                <w:color w:val="000000"/>
                <w:spacing w:val="20"/>
              </w:rPr>
            </w:pPr>
          </w:p>
        </w:tc>
      </w:tr>
      <w:tr w:rsidR="00181B63" w:rsidRPr="00073135" w:rsidTr="005440E7">
        <w:trPr>
          <w:trHeight w:val="897"/>
        </w:trPr>
        <w:tc>
          <w:tcPr>
            <w:tcW w:w="1367" w:type="dxa"/>
            <w:tcBorders>
              <w:top w:val="single" w:sz="4" w:space="0" w:color="000001"/>
              <w:left w:val="single" w:sz="12" w:space="0" w:color="000001"/>
              <w:bottom w:val="single" w:sz="4"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代表者名</w:t>
            </w:r>
          </w:p>
        </w:tc>
        <w:tc>
          <w:tcPr>
            <w:tcW w:w="8054"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rsidR="00181B63" w:rsidRPr="00073135" w:rsidRDefault="00181B63" w:rsidP="00A00161">
            <w:pPr>
              <w:snapToGrid w:val="0"/>
              <w:rPr>
                <w:color w:val="000000"/>
                <w:spacing w:val="20"/>
              </w:rPr>
            </w:pPr>
          </w:p>
        </w:tc>
      </w:tr>
      <w:tr w:rsidR="00181B63" w:rsidRPr="00073135" w:rsidTr="005440E7">
        <w:trPr>
          <w:trHeight w:val="891"/>
        </w:trPr>
        <w:tc>
          <w:tcPr>
            <w:tcW w:w="1367" w:type="dxa"/>
            <w:tcBorders>
              <w:top w:val="single" w:sz="4" w:space="0" w:color="000001"/>
              <w:left w:val="single" w:sz="12" w:space="0" w:color="000001"/>
              <w:bottom w:val="single" w:sz="4"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所在地</w:t>
            </w:r>
          </w:p>
        </w:tc>
        <w:tc>
          <w:tcPr>
            <w:tcW w:w="8054"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rsidR="00181B63" w:rsidRPr="00073135" w:rsidRDefault="00181B63" w:rsidP="00A00161">
            <w:pPr>
              <w:snapToGrid w:val="0"/>
              <w:rPr>
                <w:color w:val="000000"/>
                <w:spacing w:val="20"/>
              </w:rPr>
            </w:pPr>
          </w:p>
        </w:tc>
      </w:tr>
      <w:tr w:rsidR="00181B63" w:rsidRPr="00073135" w:rsidTr="005440E7">
        <w:trPr>
          <w:trHeight w:val="898"/>
        </w:trPr>
        <w:tc>
          <w:tcPr>
            <w:tcW w:w="1367" w:type="dxa"/>
            <w:tcBorders>
              <w:top w:val="single" w:sz="4" w:space="0" w:color="000001"/>
              <w:left w:val="single" w:sz="12" w:space="0" w:color="000001"/>
              <w:bottom w:val="single" w:sz="4"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電話番号</w:t>
            </w:r>
          </w:p>
        </w:tc>
        <w:tc>
          <w:tcPr>
            <w:tcW w:w="3060" w:type="dxa"/>
            <w:tcBorders>
              <w:top w:val="single" w:sz="4" w:space="0" w:color="000001"/>
              <w:left w:val="single" w:sz="4" w:space="0" w:color="000001"/>
              <w:bottom w:val="single" w:sz="4" w:space="0" w:color="000001"/>
            </w:tcBorders>
            <w:shd w:val="clear" w:color="auto" w:fill="FFFFFF"/>
            <w:vAlign w:val="center"/>
          </w:tcPr>
          <w:p w:rsidR="00181B63" w:rsidRPr="00073135" w:rsidRDefault="00181B63" w:rsidP="00A00161">
            <w:pPr>
              <w:snapToGrid w:val="0"/>
              <w:rPr>
                <w:color w:val="000000"/>
                <w:spacing w:val="20"/>
              </w:rPr>
            </w:pPr>
          </w:p>
        </w:tc>
        <w:tc>
          <w:tcPr>
            <w:tcW w:w="1261" w:type="dxa"/>
            <w:tcBorders>
              <w:top w:val="single" w:sz="4" w:space="0" w:color="000001"/>
              <w:left w:val="single" w:sz="4" w:space="0" w:color="000001"/>
              <w:bottom w:val="single" w:sz="4" w:space="0" w:color="000001"/>
            </w:tcBorders>
            <w:shd w:val="clear" w:color="auto" w:fill="D9D9D9" w:themeFill="background1" w:themeFillShade="D9"/>
            <w:vAlign w:val="center"/>
          </w:tcPr>
          <w:p w:rsidR="00181B63" w:rsidRPr="00073135" w:rsidRDefault="00B3523F" w:rsidP="00A00161">
            <w:pPr>
              <w:rPr>
                <w:rFonts w:ascii="ＭＳ ゴシック" w:eastAsia="ＭＳ ゴシック" w:hAnsi="ＭＳ ゴシック"/>
              </w:rPr>
            </w:pPr>
            <w:r w:rsidRPr="00073135">
              <w:rPr>
                <w:rFonts w:ascii="ＭＳ ゴシック" w:eastAsia="ＭＳ ゴシック" w:hAnsi="ＭＳ ゴシック"/>
                <w:color w:val="000000"/>
                <w:spacing w:val="20"/>
              </w:rPr>
              <w:t>FAX番号</w:t>
            </w:r>
          </w:p>
        </w:tc>
        <w:tc>
          <w:tcPr>
            <w:tcW w:w="3733"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181B63" w:rsidRPr="00073135" w:rsidRDefault="00181B63" w:rsidP="00A00161">
            <w:pPr>
              <w:snapToGrid w:val="0"/>
              <w:rPr>
                <w:color w:val="000000"/>
                <w:spacing w:val="20"/>
              </w:rPr>
            </w:pPr>
          </w:p>
        </w:tc>
      </w:tr>
      <w:tr w:rsidR="00181B63" w:rsidRPr="00073135" w:rsidTr="005440E7">
        <w:tc>
          <w:tcPr>
            <w:tcW w:w="1367" w:type="dxa"/>
            <w:tcBorders>
              <w:top w:val="single" w:sz="4" w:space="0" w:color="000001"/>
              <w:left w:val="single" w:sz="12" w:space="0" w:color="000001"/>
              <w:bottom w:val="single" w:sz="4"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メール</w:t>
            </w:r>
          </w:p>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アドレス</w:t>
            </w:r>
          </w:p>
        </w:tc>
        <w:tc>
          <w:tcPr>
            <w:tcW w:w="8054"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rsidR="00181B63" w:rsidRPr="00073135" w:rsidRDefault="00181B63" w:rsidP="00A00161">
            <w:pPr>
              <w:snapToGrid w:val="0"/>
              <w:rPr>
                <w:color w:val="000000"/>
                <w:spacing w:val="20"/>
              </w:rPr>
            </w:pPr>
          </w:p>
        </w:tc>
      </w:tr>
      <w:tr w:rsidR="00181B63" w:rsidRPr="00073135" w:rsidTr="005440E7">
        <w:trPr>
          <w:trHeight w:val="862"/>
        </w:trPr>
        <w:tc>
          <w:tcPr>
            <w:tcW w:w="1367" w:type="dxa"/>
            <w:tcBorders>
              <w:top w:val="single" w:sz="4" w:space="0" w:color="000001"/>
              <w:left w:val="single" w:sz="12" w:space="0" w:color="000001"/>
              <w:bottom w:val="single" w:sz="12" w:space="0" w:color="000001"/>
            </w:tcBorders>
            <w:shd w:val="clear" w:color="auto" w:fill="D9D9D9" w:themeFill="background1" w:themeFillShade="D9"/>
            <w:vAlign w:val="center"/>
          </w:tcPr>
          <w:p w:rsidR="00181B63" w:rsidRPr="00073135" w:rsidRDefault="00B3523F">
            <w:pPr>
              <w:jc w:val="center"/>
              <w:rPr>
                <w:rFonts w:ascii="ＭＳ ゴシック" w:eastAsia="ＭＳ ゴシック" w:hAnsi="ＭＳ ゴシック"/>
              </w:rPr>
            </w:pPr>
            <w:r w:rsidRPr="00073135">
              <w:rPr>
                <w:rFonts w:ascii="ＭＳ ゴシック" w:eastAsia="ＭＳ ゴシック" w:hAnsi="ＭＳ ゴシック"/>
                <w:color w:val="000000"/>
              </w:rPr>
              <w:t>担当者名</w:t>
            </w:r>
          </w:p>
        </w:tc>
        <w:tc>
          <w:tcPr>
            <w:tcW w:w="8054" w:type="dxa"/>
            <w:gridSpan w:val="3"/>
            <w:tcBorders>
              <w:top w:val="single" w:sz="4" w:space="0" w:color="000001"/>
              <w:left w:val="single" w:sz="4" w:space="0" w:color="000001"/>
              <w:bottom w:val="single" w:sz="12" w:space="0" w:color="000001"/>
              <w:right w:val="single" w:sz="12" w:space="0" w:color="000001"/>
            </w:tcBorders>
            <w:shd w:val="clear" w:color="auto" w:fill="FFFFFF"/>
            <w:vAlign w:val="center"/>
          </w:tcPr>
          <w:p w:rsidR="00181B63" w:rsidRPr="00073135" w:rsidRDefault="00181B63" w:rsidP="00A00161">
            <w:pPr>
              <w:snapToGrid w:val="0"/>
              <w:rPr>
                <w:color w:val="000000"/>
                <w:spacing w:val="20"/>
              </w:rPr>
            </w:pPr>
          </w:p>
        </w:tc>
      </w:tr>
    </w:tbl>
    <w:p w:rsidR="00181B63" w:rsidRPr="00073135" w:rsidRDefault="00181B63">
      <w:pPr>
        <w:rPr>
          <w:color w:val="000000"/>
          <w:spacing w:val="20"/>
        </w:rPr>
      </w:pPr>
    </w:p>
    <w:p w:rsidR="00181B63" w:rsidRPr="00073135" w:rsidRDefault="00181B63">
      <w:pPr>
        <w:rPr>
          <w:color w:val="000000"/>
          <w:spacing w:val="20"/>
        </w:rPr>
      </w:pPr>
    </w:p>
    <w:p w:rsidR="00181B63" w:rsidRPr="00073135" w:rsidRDefault="00181B63">
      <w:pPr>
        <w:rPr>
          <w:color w:val="000000"/>
        </w:rPr>
      </w:pPr>
    </w:p>
    <w:p w:rsidR="00181B63" w:rsidRPr="00073135" w:rsidRDefault="00181B63">
      <w:pPr>
        <w:rPr>
          <w:color w:val="000000"/>
        </w:rPr>
      </w:pPr>
    </w:p>
    <w:p w:rsidR="00181B63" w:rsidRPr="00073135" w:rsidRDefault="00181B63">
      <w:pPr>
        <w:rPr>
          <w:color w:val="000000"/>
        </w:rPr>
      </w:pPr>
    </w:p>
    <w:p w:rsidR="00181B63" w:rsidRPr="00073135" w:rsidRDefault="00181B63">
      <w:pPr>
        <w:rPr>
          <w:color w:val="000000"/>
        </w:rPr>
      </w:pPr>
    </w:p>
    <w:p w:rsidR="00181B63" w:rsidRPr="00073135" w:rsidRDefault="00181B63">
      <w:pPr>
        <w:rPr>
          <w:color w:val="000000"/>
        </w:rPr>
      </w:pPr>
    </w:p>
    <w:p w:rsidR="00C82CA2" w:rsidRPr="00073135" w:rsidRDefault="00C82CA2">
      <w:pPr>
        <w:rPr>
          <w:color w:val="000000"/>
        </w:rPr>
      </w:pPr>
    </w:p>
    <w:p w:rsidR="00C82CA2" w:rsidRPr="00073135" w:rsidRDefault="00C82CA2">
      <w:pPr>
        <w:rPr>
          <w:color w:val="000000"/>
        </w:rPr>
      </w:pPr>
    </w:p>
    <w:p w:rsidR="00181B63" w:rsidRPr="00073135" w:rsidRDefault="00B3523F">
      <w:r w:rsidRPr="00073135">
        <w:t>（留意事項）</w:t>
      </w:r>
    </w:p>
    <w:p w:rsidR="00181B63" w:rsidRPr="00073135" w:rsidRDefault="002964DF">
      <w:pPr>
        <w:numPr>
          <w:ilvl w:val="0"/>
          <w:numId w:val="2"/>
        </w:numPr>
        <w:tabs>
          <w:tab w:val="left" w:pos="540"/>
        </w:tabs>
        <w:ind w:left="540" w:hanging="120"/>
      </w:pPr>
      <w:r w:rsidRPr="00073135">
        <w:t>事業計画書作成にあたり、次の１から</w:t>
      </w:r>
      <w:r w:rsidRPr="00073135">
        <w:rPr>
          <w:rFonts w:hint="eastAsia"/>
        </w:rPr>
        <w:t>５</w:t>
      </w:r>
      <w:r w:rsidR="00B3523F" w:rsidRPr="00073135">
        <w:t>までに掲げる事項について、Ａ４判（縦）で作成してください。</w:t>
      </w:r>
    </w:p>
    <w:p w:rsidR="00181B63" w:rsidRPr="00073135" w:rsidRDefault="00B3523F">
      <w:pPr>
        <w:numPr>
          <w:ilvl w:val="0"/>
          <w:numId w:val="2"/>
        </w:numPr>
        <w:tabs>
          <w:tab w:val="left" w:pos="540"/>
        </w:tabs>
        <w:ind w:left="540" w:hanging="120"/>
      </w:pPr>
      <w:r w:rsidRPr="00073135">
        <w:t>様式の定めがあるものを除き、任意様式となります。文字数の制限はありません。</w:t>
      </w:r>
    </w:p>
    <w:p w:rsidR="00181B63" w:rsidRPr="00073135" w:rsidRDefault="00B3523F">
      <w:r w:rsidRPr="00073135">
        <w:t xml:space="preserve">　　</w:t>
      </w:r>
    </w:p>
    <w:p w:rsidR="00181B63" w:rsidRPr="00073135" w:rsidRDefault="00181B63">
      <w:pPr>
        <w:rPr>
          <w:color w:val="000000"/>
        </w:rPr>
      </w:pPr>
    </w:p>
    <w:p w:rsidR="00181B63" w:rsidRPr="00073135" w:rsidRDefault="00181B63">
      <w:pPr>
        <w:rPr>
          <w:color w:val="000000"/>
        </w:rPr>
      </w:pPr>
    </w:p>
    <w:p w:rsidR="00181B63" w:rsidRPr="00073135" w:rsidRDefault="00181B63">
      <w:pPr>
        <w:rPr>
          <w:color w:val="000000"/>
        </w:rPr>
      </w:pPr>
    </w:p>
    <w:p w:rsidR="00181B63" w:rsidRPr="00073135" w:rsidRDefault="00181B63">
      <w:pPr>
        <w:rPr>
          <w:color w:val="000000"/>
        </w:rPr>
      </w:pPr>
    </w:p>
    <w:p w:rsidR="00181B63" w:rsidRPr="00073135" w:rsidRDefault="00181B63">
      <w:pPr>
        <w:rPr>
          <w:color w:val="000000"/>
        </w:rPr>
      </w:pPr>
    </w:p>
    <w:p w:rsidR="00181B63" w:rsidRPr="00073135" w:rsidRDefault="00B3523F">
      <w:pPr>
        <w:snapToGrid w:val="0"/>
        <w:spacing w:line="340" w:lineRule="exact"/>
      </w:pPr>
      <w:r w:rsidRPr="00073135">
        <w:rPr>
          <w:rFonts w:ascii="ＭＳ ゴシック" w:eastAsia="ＭＳ ゴシック" w:hAnsi="ＭＳ ゴシック" w:cs="ＭＳ ゴシック"/>
          <w:sz w:val="26"/>
          <w:szCs w:val="26"/>
        </w:rPr>
        <w:lastRenderedPageBreak/>
        <w:t>１．</w:t>
      </w:r>
      <w:r w:rsidR="00250778" w:rsidRPr="00073135">
        <w:rPr>
          <w:rFonts w:ascii="ＭＳ ゴシック" w:eastAsia="ＭＳ ゴシック" w:hAnsi="ＭＳ ゴシック" w:cs="ＭＳ ゴシック" w:hint="eastAsia"/>
          <w:sz w:val="26"/>
          <w:szCs w:val="26"/>
        </w:rPr>
        <w:t>千葉県社会福祉センター</w:t>
      </w:r>
      <w:r w:rsidRPr="00073135">
        <w:rPr>
          <w:rFonts w:ascii="ＭＳ ゴシック" w:eastAsia="ＭＳ ゴシック" w:hAnsi="ＭＳ ゴシック" w:cs="ＭＳ ゴシック"/>
          <w:sz w:val="26"/>
          <w:szCs w:val="26"/>
        </w:rPr>
        <w:t>の運営方針等について</w:t>
      </w:r>
    </w:p>
    <w:p w:rsidR="00181B63" w:rsidRPr="00073135" w:rsidRDefault="00250778">
      <w:pPr>
        <w:snapToGrid w:val="0"/>
        <w:spacing w:line="340" w:lineRule="exact"/>
      </w:pPr>
      <w:r w:rsidRPr="00073135">
        <w:t>（１）公の施設としての「</w:t>
      </w:r>
      <w:r w:rsidRPr="00073135">
        <w:rPr>
          <w:rFonts w:hint="eastAsia"/>
        </w:rPr>
        <w:t>社会福祉センター</w:t>
      </w:r>
      <w:r w:rsidR="00B3523F" w:rsidRPr="00073135">
        <w:t>」運営についての基本的な考え方</w:t>
      </w:r>
    </w:p>
    <w:p w:rsidR="00181B63" w:rsidRPr="00073135" w:rsidRDefault="00B3523F" w:rsidP="00CC5E16">
      <w:pPr>
        <w:snapToGrid w:val="0"/>
        <w:spacing w:line="340" w:lineRule="exact"/>
        <w:ind w:leftChars="177" w:left="425" w:firstLineChars="100" w:firstLine="240"/>
      </w:pPr>
      <w:r w:rsidRPr="00073135">
        <w:t>管理運営の基本的方針、理念、特色、コンプライアンス、要配慮者への対応のほか、特にアピールしたい点も記載すること</w:t>
      </w:r>
    </w:p>
    <w:p w:rsidR="00181B63" w:rsidRPr="00073135" w:rsidRDefault="00B3523F">
      <w:pPr>
        <w:snapToGrid w:val="0"/>
        <w:spacing w:line="340" w:lineRule="exact"/>
      </w:pPr>
      <w:r w:rsidRPr="00073135">
        <w:t>（２）個人情報保護についての考え方と具体的な方策</w:t>
      </w:r>
    </w:p>
    <w:p w:rsidR="00181B63" w:rsidRPr="00073135" w:rsidRDefault="00181B63">
      <w:pPr>
        <w:snapToGrid w:val="0"/>
        <w:spacing w:line="340" w:lineRule="exact"/>
      </w:pPr>
    </w:p>
    <w:p w:rsidR="00181B63" w:rsidRPr="00073135" w:rsidRDefault="00B3523F">
      <w:pPr>
        <w:snapToGrid w:val="0"/>
        <w:spacing w:line="340" w:lineRule="exact"/>
      </w:pPr>
      <w:r w:rsidRPr="00073135">
        <w:rPr>
          <w:rFonts w:ascii="ＭＳ ゴシック" w:eastAsia="ＭＳ ゴシック" w:hAnsi="ＭＳ ゴシック" w:cs="ＭＳ ゴシック"/>
          <w:sz w:val="26"/>
          <w:szCs w:val="26"/>
        </w:rPr>
        <w:t>２．管理運営に関する事業計画について</w:t>
      </w:r>
    </w:p>
    <w:p w:rsidR="00181B63" w:rsidRPr="00073135" w:rsidRDefault="00B3523F">
      <w:pPr>
        <w:snapToGrid w:val="0"/>
        <w:spacing w:line="340" w:lineRule="exact"/>
      </w:pPr>
      <w:r w:rsidRPr="00073135">
        <w:t>（１）広報についての考え方と利用促進を図るための具体的な方策</w:t>
      </w:r>
    </w:p>
    <w:p w:rsidR="00181B63" w:rsidRPr="00073135" w:rsidRDefault="00B3523F">
      <w:pPr>
        <w:snapToGrid w:val="0"/>
        <w:spacing w:line="340" w:lineRule="exact"/>
      </w:pPr>
      <w:r w:rsidRPr="00073135">
        <w:t>（２）地域や関係機関、ボランティア等との連携についての考え方と具体的な方策</w:t>
      </w:r>
    </w:p>
    <w:p w:rsidR="00181B63" w:rsidRPr="00073135" w:rsidRDefault="00B3523F">
      <w:pPr>
        <w:snapToGrid w:val="0"/>
        <w:spacing w:line="340" w:lineRule="exact"/>
      </w:pPr>
      <w:r w:rsidRPr="00073135">
        <w:t>（３）サービス向上のための具体的な方策、施設利用の方策</w:t>
      </w:r>
    </w:p>
    <w:p w:rsidR="00181B63" w:rsidRPr="00073135" w:rsidRDefault="002964DF" w:rsidP="00CC5E16">
      <w:pPr>
        <w:snapToGrid w:val="0"/>
        <w:spacing w:line="340" w:lineRule="exact"/>
        <w:ind w:leftChars="177" w:left="425" w:firstLineChars="100" w:firstLine="240"/>
      </w:pPr>
      <w:r w:rsidRPr="00073135">
        <w:t>利用受付、</w:t>
      </w:r>
      <w:r w:rsidRPr="00073135">
        <w:rPr>
          <w:rFonts w:hint="eastAsia"/>
        </w:rPr>
        <w:t>使用</w:t>
      </w:r>
      <w:r w:rsidRPr="00073135">
        <w:t>料</w:t>
      </w:r>
      <w:r w:rsidR="00B3523F" w:rsidRPr="00073135">
        <w:t>の徴収方法等の他、利用者満足度の把握方法、苦情解決の方法に</w:t>
      </w:r>
      <w:r w:rsidR="00CC5E16" w:rsidRPr="00073135">
        <w:rPr>
          <w:rFonts w:hint="eastAsia"/>
        </w:rPr>
        <w:t xml:space="preserve">　</w:t>
      </w:r>
      <w:r w:rsidR="00B3523F" w:rsidRPr="00073135">
        <w:t>ついても言及すること</w:t>
      </w:r>
    </w:p>
    <w:p w:rsidR="00181B63" w:rsidRPr="00073135" w:rsidRDefault="000C6C8B">
      <w:pPr>
        <w:snapToGrid w:val="0"/>
        <w:spacing w:line="340" w:lineRule="exact"/>
      </w:pPr>
      <w:r w:rsidRPr="00073135">
        <w:t>（４）各</w:t>
      </w:r>
      <w:r w:rsidRPr="00073135">
        <w:rPr>
          <w:rFonts w:hint="eastAsia"/>
        </w:rPr>
        <w:t>業務</w:t>
      </w:r>
      <w:r w:rsidR="00B3523F" w:rsidRPr="00073135">
        <w:t>の事業計画</w:t>
      </w:r>
    </w:p>
    <w:p w:rsidR="000C6C8B" w:rsidRPr="00073135" w:rsidRDefault="000C6C8B" w:rsidP="00865EC4">
      <w:pPr>
        <w:snapToGrid w:val="0"/>
        <w:spacing w:line="340" w:lineRule="exact"/>
        <w:ind w:leftChars="200" w:left="720" w:hangingChars="100" w:hanging="240"/>
      </w:pPr>
      <w:r w:rsidRPr="00073135">
        <w:rPr>
          <w:rFonts w:hint="eastAsia"/>
          <w:color w:val="auto"/>
        </w:rPr>
        <w:t xml:space="preserve">・　</w:t>
      </w:r>
      <w:r w:rsidRPr="00073135">
        <w:rPr>
          <w:color w:val="auto"/>
        </w:rPr>
        <w:t>募集要項</w:t>
      </w:r>
      <w:r w:rsidRPr="00073135">
        <w:rPr>
          <w:rFonts w:hint="eastAsia"/>
          <w:color w:val="auto"/>
        </w:rPr>
        <w:t xml:space="preserve">「２　</w:t>
      </w:r>
      <w:r w:rsidRPr="00073135">
        <w:rPr>
          <w:color w:val="auto"/>
        </w:rPr>
        <w:t>指定管理者の業務の範囲</w:t>
      </w:r>
      <w:r w:rsidRPr="00073135">
        <w:rPr>
          <w:rFonts w:hint="eastAsia"/>
          <w:color w:val="auto"/>
        </w:rPr>
        <w:t>」</w:t>
      </w:r>
      <w:r w:rsidRPr="00073135">
        <w:rPr>
          <w:color w:val="auto"/>
        </w:rPr>
        <w:t>を踏まえ、</w:t>
      </w:r>
      <w:r w:rsidR="00865EC4" w:rsidRPr="00073135">
        <w:rPr>
          <w:rFonts w:hint="eastAsia"/>
          <w:color w:val="auto"/>
        </w:rPr>
        <w:t>以下の</w:t>
      </w:r>
      <w:r w:rsidR="000A7FBD" w:rsidRPr="00073135">
        <w:rPr>
          <w:rFonts w:hint="eastAsia"/>
          <w:color w:val="auto"/>
        </w:rPr>
        <w:t>①～④の</w:t>
      </w:r>
      <w:r w:rsidRPr="00073135">
        <w:rPr>
          <w:rFonts w:hint="eastAsia"/>
          <w:color w:val="auto"/>
        </w:rPr>
        <w:t>業務</w:t>
      </w:r>
      <w:r w:rsidRPr="00073135">
        <w:rPr>
          <w:color w:val="auto"/>
        </w:rPr>
        <w:t>ごとに別葉とすること</w:t>
      </w:r>
    </w:p>
    <w:p w:rsidR="000C6C8B" w:rsidRPr="00073135" w:rsidRDefault="000C6C8B" w:rsidP="00865EC4">
      <w:pPr>
        <w:snapToGrid w:val="0"/>
        <w:spacing w:line="340" w:lineRule="exact"/>
        <w:ind w:firstLineChars="200" w:firstLine="480"/>
      </w:pPr>
      <w:r w:rsidRPr="00073135">
        <w:rPr>
          <w:rFonts w:hint="eastAsia"/>
          <w:color w:val="auto"/>
        </w:rPr>
        <w:t xml:space="preserve">・　</w:t>
      </w:r>
      <w:r w:rsidRPr="00073135">
        <w:rPr>
          <w:color w:val="auto"/>
        </w:rPr>
        <w:t>利用者のニーズや社会的背景を踏まえた提案内容とすること</w:t>
      </w:r>
    </w:p>
    <w:p w:rsidR="000C6C8B" w:rsidRPr="00073135" w:rsidRDefault="000C6C8B" w:rsidP="00865EC4">
      <w:pPr>
        <w:snapToGrid w:val="0"/>
        <w:spacing w:line="340" w:lineRule="exact"/>
        <w:ind w:firstLineChars="200" w:firstLine="480"/>
      </w:pPr>
      <w:r w:rsidRPr="00073135">
        <w:rPr>
          <w:noProof/>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387985</wp:posOffset>
                </wp:positionV>
                <wp:extent cx="5902960" cy="1924050"/>
                <wp:effectExtent l="0" t="0" r="21590" b="19050"/>
                <wp:wrapSquare wrapText="bothSides"/>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924050"/>
                        </a:xfrm>
                        <a:prstGeom prst="rect">
                          <a:avLst/>
                        </a:prstGeom>
                        <a:solidFill>
                          <a:srgbClr val="FFFFFF"/>
                        </a:solidFill>
                        <a:ln w="936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6C8B" w:rsidRDefault="000C6C8B" w:rsidP="000C6C8B">
                            <w:pPr>
                              <w:spacing w:line="400" w:lineRule="exact"/>
                            </w:pPr>
                            <w:r>
                              <w:rPr>
                                <w:color w:val="auto"/>
                              </w:rPr>
                              <w:t>募集要項</w:t>
                            </w:r>
                            <w:r>
                              <w:rPr>
                                <w:rFonts w:hint="eastAsia"/>
                                <w:color w:val="auto"/>
                              </w:rPr>
                              <w:t xml:space="preserve">「２　</w:t>
                            </w:r>
                            <w:r>
                              <w:rPr>
                                <w:color w:val="auto"/>
                              </w:rPr>
                              <w:t>指定管理者の業務の範囲</w:t>
                            </w:r>
                            <w:r>
                              <w:rPr>
                                <w:rFonts w:hint="eastAsia"/>
                                <w:color w:val="auto"/>
                              </w:rPr>
                              <w:t>」</w:t>
                            </w:r>
                          </w:p>
                          <w:p w:rsidR="000C6C8B" w:rsidRDefault="000C6C8B" w:rsidP="000C6C8B">
                            <w:pPr>
                              <w:spacing w:line="400" w:lineRule="exact"/>
                            </w:pPr>
                            <w:r>
                              <w:rPr>
                                <w:rFonts w:hint="eastAsia"/>
                              </w:rPr>
                              <w:t>（１）施設等の運営に関する業務</w:t>
                            </w:r>
                          </w:p>
                          <w:p w:rsidR="000C6C8B" w:rsidRDefault="000C6C8B" w:rsidP="000C6C8B">
                            <w:pPr>
                              <w:spacing w:line="400" w:lineRule="exact"/>
                              <w:ind w:firstLineChars="200" w:firstLine="480"/>
                            </w:pPr>
                            <w:r>
                              <w:rPr>
                                <w:rFonts w:hint="eastAsia"/>
                              </w:rPr>
                              <w:t>①　研修、会議等のための施設の提供</w:t>
                            </w:r>
                            <w:r w:rsidR="00C666D0">
                              <w:rPr>
                                <w:rFonts w:hint="eastAsia"/>
                              </w:rPr>
                              <w:t>（利用の承認、使用料の収受など）</w:t>
                            </w:r>
                          </w:p>
                          <w:p w:rsidR="000C6C8B" w:rsidRDefault="000C6C8B" w:rsidP="000C6C8B">
                            <w:pPr>
                              <w:spacing w:line="400" w:lineRule="exact"/>
                              <w:ind w:leftChars="200" w:left="720" w:hangingChars="100" w:hanging="240"/>
                            </w:pPr>
                            <w:r>
                              <w:rPr>
                                <w:rFonts w:hint="eastAsia"/>
                              </w:rPr>
                              <w:t>②　社会</w:t>
                            </w:r>
                            <w:r w:rsidRPr="0042313C">
                              <w:rPr>
                                <w:rFonts w:hint="eastAsia"/>
                              </w:rPr>
                              <w:t>福祉に関する</w:t>
                            </w:r>
                            <w:r>
                              <w:rPr>
                                <w:rFonts w:hint="eastAsia"/>
                              </w:rPr>
                              <w:t>情報の提供</w:t>
                            </w:r>
                            <w:r w:rsidR="00C666D0">
                              <w:rPr>
                                <w:rFonts w:hint="eastAsia"/>
                              </w:rPr>
                              <w:t>（福祉関連情報の発信、図書・映像資料等の貸出など）</w:t>
                            </w:r>
                          </w:p>
                          <w:p w:rsidR="000C6C8B" w:rsidRPr="002D18BA" w:rsidRDefault="000C6C8B" w:rsidP="000C6C8B">
                            <w:pPr>
                              <w:spacing w:line="400" w:lineRule="exact"/>
                              <w:ind w:firstLineChars="200" w:firstLine="480"/>
                              <w:rPr>
                                <w:rFonts w:cs="ＭＳ明朝"/>
                                <w:kern w:val="0"/>
                              </w:rPr>
                            </w:pPr>
                            <w:r>
                              <w:rPr>
                                <w:rFonts w:cs="ＭＳ明朝" w:hint="eastAsia"/>
                                <w:kern w:val="0"/>
                              </w:rPr>
                              <w:t>③　施設の案内、広報、ホームページ等の開設</w:t>
                            </w:r>
                            <w:r w:rsidRPr="002D18BA">
                              <w:rPr>
                                <w:rFonts w:cs="ＭＳ明朝" w:hint="eastAsia"/>
                                <w:kern w:val="0"/>
                              </w:rPr>
                              <w:t>・管理に関する業務</w:t>
                            </w:r>
                          </w:p>
                          <w:p w:rsidR="009E09A5" w:rsidRPr="000A7FBD" w:rsidRDefault="000C6C8B" w:rsidP="000A7FBD">
                            <w:pPr>
                              <w:spacing w:line="400" w:lineRule="exact"/>
                              <w:ind w:firstLineChars="200" w:firstLine="480"/>
                              <w:rPr>
                                <w:rFonts w:cs="ＭＳ明朝"/>
                                <w:kern w:val="0"/>
                              </w:rPr>
                            </w:pPr>
                            <w:r>
                              <w:rPr>
                                <w:rFonts w:cs="ＭＳ明朝" w:hint="eastAsia"/>
                                <w:kern w:val="0"/>
                              </w:rPr>
                              <w:t xml:space="preserve">④　</w:t>
                            </w:r>
                            <w:r w:rsidRPr="002D18BA">
                              <w:rPr>
                                <w:rFonts w:cs="ＭＳ明朝" w:hint="eastAsia"/>
                                <w:kern w:val="0"/>
                              </w:rPr>
                              <w:t>入居団体等との連絡調整</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13.05pt;margin-top:30.55pt;width:464.8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" strokeweight=".26mm">
                <v:stroke dashstyle="dash" joinstyle="round" endcap="round"/>
                <v:textbox>
                  <w:txbxContent>
                    <w:p w:rsidR="000C6C8B" w:rsidRDefault="000C6C8B" w:rsidP="000C6C8B">
                      <w:pPr>
                        <w:spacing w:line="400" w:lineRule="exact"/>
                      </w:pPr>
                      <w:r>
                        <w:rPr>
                          <w:color w:val="auto"/>
                        </w:rPr>
                        <w:t>募集要項</w:t>
                      </w:r>
                      <w:r>
                        <w:rPr>
                          <w:rFonts w:hint="eastAsia"/>
                          <w:color w:val="auto"/>
                        </w:rPr>
                        <w:t xml:space="preserve">「２　</w:t>
                      </w:r>
                      <w:r>
                        <w:rPr>
                          <w:color w:val="auto"/>
                        </w:rPr>
                        <w:t>指定管理者の業務の範囲</w:t>
                      </w:r>
                      <w:r>
                        <w:rPr>
                          <w:rFonts w:hint="eastAsia"/>
                          <w:color w:val="auto"/>
                        </w:rPr>
                        <w:t>」</w:t>
                      </w:r>
                    </w:p>
                    <w:p w:rsidR="000C6C8B" w:rsidRDefault="000C6C8B" w:rsidP="000C6C8B">
                      <w:pPr>
                        <w:spacing w:line="400" w:lineRule="exact"/>
                      </w:pPr>
                      <w:r>
                        <w:rPr>
                          <w:rFonts w:hint="eastAsia"/>
                        </w:rPr>
                        <w:t>（１）施設等の運営に関する業務</w:t>
                      </w:r>
                    </w:p>
                    <w:p w:rsidR="000C6C8B" w:rsidRDefault="000C6C8B" w:rsidP="000C6C8B">
                      <w:pPr>
                        <w:spacing w:line="400" w:lineRule="exact"/>
                        <w:ind w:firstLineChars="200" w:firstLine="480"/>
                      </w:pPr>
                      <w:r>
                        <w:rPr>
                          <w:rFonts w:hint="eastAsia"/>
                        </w:rPr>
                        <w:t>①　研修、会議等のための施設の提供</w:t>
                      </w:r>
                      <w:r w:rsidR="00C666D0">
                        <w:rPr>
                          <w:rFonts w:hint="eastAsia"/>
                        </w:rPr>
                        <w:t>（利用の承認、使用料の収受など）</w:t>
                      </w:r>
                    </w:p>
                    <w:p w:rsidR="000C6C8B" w:rsidRDefault="000C6C8B" w:rsidP="000C6C8B">
                      <w:pPr>
                        <w:spacing w:line="400" w:lineRule="exact"/>
                        <w:ind w:leftChars="200" w:left="720" w:hangingChars="100" w:hanging="240"/>
                      </w:pPr>
                      <w:r>
                        <w:rPr>
                          <w:rFonts w:hint="eastAsia"/>
                        </w:rPr>
                        <w:t>②　社会</w:t>
                      </w:r>
                      <w:r w:rsidRPr="0042313C">
                        <w:rPr>
                          <w:rFonts w:hint="eastAsia"/>
                        </w:rPr>
                        <w:t>福祉に関する</w:t>
                      </w:r>
                      <w:r>
                        <w:rPr>
                          <w:rFonts w:hint="eastAsia"/>
                        </w:rPr>
                        <w:t>情報の提供</w:t>
                      </w:r>
                      <w:r w:rsidR="00C666D0">
                        <w:rPr>
                          <w:rFonts w:hint="eastAsia"/>
                        </w:rPr>
                        <w:t>（福祉関連情報の発信、図書・映像資料等の貸出など）</w:t>
                      </w:r>
                    </w:p>
                    <w:p w:rsidR="000C6C8B" w:rsidRPr="002D18BA" w:rsidRDefault="000C6C8B" w:rsidP="000C6C8B">
                      <w:pPr>
                        <w:spacing w:line="400" w:lineRule="exact"/>
                        <w:ind w:firstLineChars="200" w:firstLine="480"/>
                        <w:rPr>
                          <w:rFonts w:cs="ＭＳ明朝"/>
                          <w:kern w:val="0"/>
                        </w:rPr>
                      </w:pPr>
                      <w:r>
                        <w:rPr>
                          <w:rFonts w:cs="ＭＳ明朝" w:hint="eastAsia"/>
                          <w:kern w:val="0"/>
                        </w:rPr>
                        <w:t>③　施設の案内、広報、ホームページ等の開設</w:t>
                      </w:r>
                      <w:r w:rsidRPr="002D18BA">
                        <w:rPr>
                          <w:rFonts w:cs="ＭＳ明朝" w:hint="eastAsia"/>
                          <w:kern w:val="0"/>
                        </w:rPr>
                        <w:t>・管理に関する業務</w:t>
                      </w:r>
                    </w:p>
                    <w:p w:rsidR="009E09A5" w:rsidRPr="000A7FBD" w:rsidRDefault="000C6C8B" w:rsidP="000A7FBD">
                      <w:pPr>
                        <w:spacing w:line="400" w:lineRule="exact"/>
                        <w:ind w:firstLineChars="200" w:firstLine="480"/>
                        <w:rPr>
                          <w:rFonts w:cs="ＭＳ明朝"/>
                          <w:kern w:val="0"/>
                        </w:rPr>
                      </w:pPr>
                      <w:r>
                        <w:rPr>
                          <w:rFonts w:cs="ＭＳ明朝" w:hint="eastAsia"/>
                          <w:kern w:val="0"/>
                        </w:rPr>
                        <w:t xml:space="preserve">④　</w:t>
                      </w:r>
                      <w:r w:rsidRPr="002D18BA">
                        <w:rPr>
                          <w:rFonts w:cs="ＭＳ明朝" w:hint="eastAsia"/>
                          <w:kern w:val="0"/>
                        </w:rPr>
                        <w:t>入居団体等との連絡調整</w:t>
                      </w:r>
                    </w:p>
                  </w:txbxContent>
                </v:textbox>
                <w10:wrap type="square"/>
              </v:rect>
            </w:pict>
          </mc:Fallback>
        </mc:AlternateContent>
      </w:r>
      <w:r w:rsidRPr="00073135">
        <w:rPr>
          <w:rFonts w:hint="eastAsia"/>
          <w:color w:val="auto"/>
        </w:rPr>
        <w:t xml:space="preserve">・　</w:t>
      </w:r>
      <w:r w:rsidRPr="00073135">
        <w:rPr>
          <w:color w:val="auto"/>
        </w:rPr>
        <w:t>施設の設備や機能を活用した提案内容とすること</w:t>
      </w:r>
    </w:p>
    <w:p w:rsidR="00181B63" w:rsidRPr="00073135" w:rsidRDefault="00B3523F">
      <w:pPr>
        <w:snapToGrid w:val="0"/>
        <w:spacing w:before="180" w:line="340" w:lineRule="exact"/>
      </w:pPr>
      <w:r w:rsidRPr="00073135">
        <w:t>（５）自主事業についての考え方と具体的な提案</w:t>
      </w:r>
    </w:p>
    <w:p w:rsidR="00181B63" w:rsidRPr="00073135" w:rsidRDefault="00B3523F">
      <w:pPr>
        <w:snapToGrid w:val="0"/>
        <w:spacing w:line="340" w:lineRule="exact"/>
        <w:ind w:left="720" w:hanging="720"/>
      </w:pPr>
      <w:r w:rsidRPr="00073135">
        <w:t>（６）施設・備品の管理及びや安全管理（危機管理等を含む）についての考え方と具体的な方策</w:t>
      </w:r>
    </w:p>
    <w:p w:rsidR="000A7FBD" w:rsidRPr="00073135" w:rsidRDefault="000A7FBD" w:rsidP="00001FEB">
      <w:pPr>
        <w:snapToGrid w:val="0"/>
        <w:spacing w:line="340" w:lineRule="exact"/>
      </w:pPr>
      <w:r w:rsidRPr="00073135">
        <w:rPr>
          <w:rFonts w:hint="eastAsia"/>
        </w:rPr>
        <w:t>（７）大規模災害発生時における業務</w:t>
      </w:r>
      <w:r w:rsidRPr="00073135">
        <w:t>についての考え方と具体的な方策</w:t>
      </w:r>
    </w:p>
    <w:p w:rsidR="00181B63" w:rsidRPr="00073135" w:rsidRDefault="000A7FBD" w:rsidP="00001FEB">
      <w:pPr>
        <w:snapToGrid w:val="0"/>
        <w:spacing w:line="340" w:lineRule="exact"/>
      </w:pPr>
      <w:r w:rsidRPr="00073135">
        <w:t>（</w:t>
      </w:r>
      <w:r w:rsidRPr="00073135">
        <w:rPr>
          <w:rFonts w:hint="eastAsia"/>
        </w:rPr>
        <w:t>８</w:t>
      </w:r>
      <w:r w:rsidR="00B3523F" w:rsidRPr="00073135">
        <w:t>）運営経費の縮減など効率的な施設運営のための考え方と具体的な方策</w:t>
      </w:r>
    </w:p>
    <w:p w:rsidR="00181B63" w:rsidRPr="00073135" w:rsidRDefault="00B3523F">
      <w:pPr>
        <w:spacing w:line="280" w:lineRule="exact"/>
      </w:pPr>
      <w:r w:rsidRPr="00073135">
        <w:t xml:space="preserve">　　</w:t>
      </w:r>
      <w:r w:rsidRPr="00073135">
        <w:rPr>
          <w:sz w:val="22"/>
          <w:szCs w:val="22"/>
        </w:rPr>
        <w:t>（※サービスを確保しつつ、効率的な運営を行うための提案等について記載してください。）</w:t>
      </w:r>
    </w:p>
    <w:p w:rsidR="00181B63" w:rsidRPr="00073135" w:rsidRDefault="000A7FBD">
      <w:pPr>
        <w:snapToGrid w:val="0"/>
        <w:spacing w:line="340" w:lineRule="exact"/>
      </w:pPr>
      <w:r w:rsidRPr="00073135">
        <w:t>（</w:t>
      </w:r>
      <w:r w:rsidRPr="00073135">
        <w:rPr>
          <w:rFonts w:hint="eastAsia"/>
        </w:rPr>
        <w:t>９</w:t>
      </w:r>
      <w:r w:rsidR="00B3523F" w:rsidRPr="00073135">
        <w:t>）職員の確保及び職員の資質向上についての考え方と具体的な方策</w:t>
      </w:r>
    </w:p>
    <w:p w:rsidR="00181B63" w:rsidRPr="00073135" w:rsidRDefault="000A7FBD">
      <w:pPr>
        <w:snapToGrid w:val="0"/>
        <w:spacing w:line="340" w:lineRule="exact"/>
      </w:pPr>
      <w:r w:rsidRPr="00073135">
        <w:t>（</w:t>
      </w:r>
      <w:r w:rsidRPr="00073135">
        <w:rPr>
          <w:rFonts w:hint="eastAsia"/>
        </w:rPr>
        <w:t>10</w:t>
      </w:r>
      <w:r w:rsidR="00B3523F" w:rsidRPr="00073135">
        <w:t>）広域的な利用の拡大に向けた考え方と具体的な方策</w:t>
      </w:r>
    </w:p>
    <w:p w:rsidR="00181B63" w:rsidRPr="00073135" w:rsidRDefault="00B3523F">
      <w:pPr>
        <w:snapToGrid w:val="0"/>
        <w:spacing w:line="340" w:lineRule="exact"/>
      </w:pPr>
      <w:r w:rsidRPr="00073135">
        <w:t>（</w:t>
      </w:r>
      <w:r w:rsidR="000A7FBD" w:rsidRPr="00073135">
        <w:t>11</w:t>
      </w:r>
      <w:r w:rsidRPr="00073135">
        <w:t>）地域への貢献等につながる具体的な取組みと期待される効果について</w:t>
      </w:r>
    </w:p>
    <w:p w:rsidR="00181B63" w:rsidRPr="00073135" w:rsidRDefault="00181B63">
      <w:pPr>
        <w:snapToGrid w:val="0"/>
        <w:spacing w:line="340" w:lineRule="exact"/>
      </w:pPr>
    </w:p>
    <w:p w:rsidR="00181B63" w:rsidRPr="00073135" w:rsidRDefault="00B3523F">
      <w:pPr>
        <w:snapToGrid w:val="0"/>
        <w:spacing w:line="340" w:lineRule="exact"/>
      </w:pPr>
      <w:r w:rsidRPr="00073135">
        <w:rPr>
          <w:rFonts w:ascii="ＭＳ ゴシック" w:eastAsia="ＭＳ ゴシック" w:hAnsi="ＭＳ ゴシック" w:cs="ＭＳ ゴシック"/>
          <w:sz w:val="26"/>
          <w:szCs w:val="26"/>
        </w:rPr>
        <w:t>３．管理運営に関する収支計画について</w:t>
      </w:r>
    </w:p>
    <w:p w:rsidR="00181B63" w:rsidRPr="00073135" w:rsidRDefault="00B3523F">
      <w:pPr>
        <w:snapToGrid w:val="0"/>
        <w:spacing w:line="340" w:lineRule="exact"/>
        <w:ind w:left="120" w:firstLine="240"/>
      </w:pPr>
      <w:r w:rsidRPr="00073135">
        <w:t>次の様式により作成すること。なお、作成にあたっては、各様式の注意事項に留意</w:t>
      </w:r>
      <w:r w:rsidR="00C666D0" w:rsidRPr="00073135">
        <w:rPr>
          <w:rFonts w:hint="eastAsia"/>
        </w:rPr>
        <w:t xml:space="preserve">　</w:t>
      </w:r>
      <w:r w:rsidRPr="00073135">
        <w:t>すること</w:t>
      </w:r>
    </w:p>
    <w:p w:rsidR="00181B63" w:rsidRPr="00073135" w:rsidRDefault="00B3523F">
      <w:pPr>
        <w:snapToGrid w:val="0"/>
        <w:spacing w:line="340" w:lineRule="exact"/>
      </w:pPr>
      <w:r w:rsidRPr="00073135">
        <w:t xml:space="preserve">　　①</w:t>
      </w:r>
      <w:r w:rsidR="00550982" w:rsidRPr="00073135">
        <w:t>収支計画表（令和４年度～令和</w:t>
      </w:r>
      <w:r w:rsidR="00550982" w:rsidRPr="00073135">
        <w:rPr>
          <w:rFonts w:hint="eastAsia"/>
        </w:rPr>
        <w:t>７</w:t>
      </w:r>
      <w:r w:rsidRPr="00073135">
        <w:t>年度）（様式第</w:t>
      </w:r>
      <w:r w:rsidR="00E70B69" w:rsidRPr="00073135">
        <w:rPr>
          <w:rFonts w:hint="eastAsia"/>
        </w:rPr>
        <w:t>１</w:t>
      </w:r>
      <w:r w:rsidRPr="00073135">
        <w:t>号の</w:t>
      </w:r>
      <w:r w:rsidR="00E70B69" w:rsidRPr="00073135">
        <w:rPr>
          <w:rFonts w:hint="eastAsia"/>
        </w:rPr>
        <w:t>２</w:t>
      </w:r>
      <w:r w:rsidRPr="00073135">
        <w:t>）</w:t>
      </w:r>
    </w:p>
    <w:p w:rsidR="00181B63" w:rsidRPr="00073135" w:rsidRDefault="00B3523F">
      <w:pPr>
        <w:snapToGrid w:val="0"/>
        <w:spacing w:line="340" w:lineRule="exact"/>
        <w:ind w:firstLine="480"/>
      </w:pPr>
      <w:r w:rsidRPr="00073135">
        <w:t>②収支計画書（令和○年度）（様式第</w:t>
      </w:r>
      <w:r w:rsidR="00E70B69" w:rsidRPr="00073135">
        <w:rPr>
          <w:rFonts w:hint="eastAsia"/>
        </w:rPr>
        <w:t>１</w:t>
      </w:r>
      <w:r w:rsidRPr="00073135">
        <w:t>号の</w:t>
      </w:r>
      <w:r w:rsidR="00E70B69" w:rsidRPr="00073135">
        <w:rPr>
          <w:rFonts w:hint="eastAsia"/>
        </w:rPr>
        <w:t>２</w:t>
      </w:r>
      <w:r w:rsidRPr="00073135">
        <w:t>の</w:t>
      </w:r>
      <w:r w:rsidR="00E70B69" w:rsidRPr="00073135">
        <w:rPr>
          <w:rFonts w:hint="eastAsia"/>
        </w:rPr>
        <w:t>２</w:t>
      </w:r>
      <w:r w:rsidRPr="00073135">
        <w:t>）</w:t>
      </w:r>
    </w:p>
    <w:p w:rsidR="00181B63" w:rsidRPr="00073135" w:rsidRDefault="00B3523F">
      <w:pPr>
        <w:snapToGrid w:val="0"/>
        <w:spacing w:line="340" w:lineRule="exact"/>
      </w:pPr>
      <w:r w:rsidRPr="00073135">
        <w:lastRenderedPageBreak/>
        <w:t xml:space="preserve">　　③給与積算内訳書（令和○年度）（様式第</w:t>
      </w:r>
      <w:r w:rsidR="00E70B69" w:rsidRPr="00073135">
        <w:rPr>
          <w:rFonts w:hint="eastAsia"/>
        </w:rPr>
        <w:t>１</w:t>
      </w:r>
      <w:r w:rsidRPr="00073135">
        <w:t>号の</w:t>
      </w:r>
      <w:r w:rsidR="00E70B69" w:rsidRPr="00073135">
        <w:rPr>
          <w:rFonts w:hint="eastAsia"/>
        </w:rPr>
        <w:t>３</w:t>
      </w:r>
      <w:r w:rsidRPr="00073135">
        <w:t>）</w:t>
      </w:r>
    </w:p>
    <w:p w:rsidR="00181B63" w:rsidRPr="00073135" w:rsidRDefault="00B3523F">
      <w:pPr>
        <w:snapToGrid w:val="0"/>
        <w:spacing w:line="340" w:lineRule="exact"/>
      </w:pPr>
      <w:r w:rsidRPr="00073135">
        <w:t xml:space="preserve">　　④委託予定業務一覧表（様式第</w:t>
      </w:r>
      <w:r w:rsidR="00E70B69" w:rsidRPr="00073135">
        <w:rPr>
          <w:rFonts w:hint="eastAsia"/>
        </w:rPr>
        <w:t>１</w:t>
      </w:r>
      <w:r w:rsidRPr="00073135">
        <w:t>号の</w:t>
      </w:r>
      <w:r w:rsidR="00E70B69" w:rsidRPr="00073135">
        <w:rPr>
          <w:rFonts w:hint="eastAsia"/>
        </w:rPr>
        <w:t>４</w:t>
      </w:r>
      <w:r w:rsidRPr="00073135">
        <w:t>）</w:t>
      </w:r>
    </w:p>
    <w:p w:rsidR="00181B63" w:rsidRPr="00073135" w:rsidRDefault="00181B63">
      <w:pPr>
        <w:snapToGrid w:val="0"/>
        <w:spacing w:line="340" w:lineRule="exact"/>
      </w:pPr>
    </w:p>
    <w:p w:rsidR="00181B63" w:rsidRPr="00FE75C4" w:rsidRDefault="00B3523F">
      <w:pPr>
        <w:snapToGrid w:val="0"/>
        <w:spacing w:line="340" w:lineRule="exact"/>
      </w:pPr>
      <w:r w:rsidRPr="00FE75C4">
        <w:rPr>
          <w:rFonts w:ascii="ＭＳ ゴシック" w:eastAsia="ＭＳ ゴシック" w:hAnsi="ＭＳ ゴシック" w:cs="ＭＳ ゴシック"/>
          <w:sz w:val="26"/>
          <w:szCs w:val="26"/>
        </w:rPr>
        <w:t>４．類似施設の運営実績について</w:t>
      </w:r>
    </w:p>
    <w:p w:rsidR="002964DF" w:rsidRPr="00073135" w:rsidRDefault="00B3523F" w:rsidP="002964DF">
      <w:pPr>
        <w:snapToGrid w:val="0"/>
        <w:spacing w:line="340" w:lineRule="exact"/>
        <w:ind w:left="120" w:firstLine="240"/>
      </w:pPr>
      <w:r w:rsidRPr="00FE75C4">
        <w:t>令和元年度から現在ま</w:t>
      </w:r>
      <w:bookmarkStart w:id="0" w:name="_GoBack"/>
      <w:bookmarkEnd w:id="0"/>
      <w:r w:rsidRPr="00FE75C4">
        <w:t>での「公の施設」または「公的施設」の管理運営実績を記載</w:t>
      </w:r>
      <w:r w:rsidR="00C35EF1" w:rsidRPr="00FE75C4">
        <w:rPr>
          <w:rFonts w:hint="eastAsia"/>
        </w:rPr>
        <w:t xml:space="preserve">　</w:t>
      </w:r>
      <w:r w:rsidRPr="00FE75C4">
        <w:t>すること。</w:t>
      </w:r>
    </w:p>
    <w:p w:rsidR="002964DF" w:rsidRPr="00073135" w:rsidRDefault="002964DF">
      <w:pPr>
        <w:widowControl/>
        <w:suppressAutoHyphens w:val="0"/>
        <w:jc w:val="left"/>
      </w:pPr>
    </w:p>
    <w:p w:rsidR="00181B63" w:rsidRPr="00073135" w:rsidRDefault="00B3523F" w:rsidP="002964DF">
      <w:pPr>
        <w:snapToGrid w:val="0"/>
        <w:spacing w:line="340" w:lineRule="exact"/>
      </w:pPr>
      <w:r w:rsidRPr="00073135">
        <w:rPr>
          <w:rFonts w:ascii="ＭＳ ゴシック" w:eastAsia="ＭＳ ゴシック" w:hAnsi="ＭＳ ゴシック" w:cs="ＭＳ ゴシック"/>
          <w:sz w:val="26"/>
          <w:szCs w:val="26"/>
        </w:rPr>
        <w:t>５．組織体制・人員配置計画について</w:t>
      </w:r>
    </w:p>
    <w:p w:rsidR="00181B63" w:rsidRPr="00073135" w:rsidRDefault="00B3523F" w:rsidP="009C445F">
      <w:pPr>
        <w:spacing w:beforeLines="50" w:before="180" w:afterLines="50" w:after="180"/>
        <w:rPr>
          <w:rFonts w:cs="ＭＳ ゴシック"/>
          <w:lang w:eastAsia="zh-TW"/>
        </w:rPr>
      </w:pPr>
      <w:r w:rsidRPr="00073135">
        <w:rPr>
          <w:rFonts w:ascii="HG丸ｺﾞｼｯｸM-PRO" w:eastAsia="HG丸ｺﾞｼｯｸM-PRO" w:hAnsi="HG丸ｺﾞｼｯｸM-PRO"/>
        </w:rPr>
        <w:t xml:space="preserve">　</w:t>
      </w:r>
      <w:r w:rsidRPr="00073135">
        <w:rPr>
          <w:rFonts w:cs="ＭＳ ゴシック"/>
          <w:lang w:eastAsia="zh-TW"/>
        </w:rPr>
        <w:t>①</w:t>
      </w:r>
      <w:r w:rsidR="009C445F" w:rsidRPr="00073135">
        <w:rPr>
          <w:rFonts w:cs="ＭＳ ゴシック" w:hint="eastAsia"/>
        </w:rPr>
        <w:t xml:space="preserve"> </w:t>
      </w:r>
      <w:r w:rsidRPr="00073135">
        <w:rPr>
          <w:rFonts w:cs="ＭＳ ゴシック"/>
          <w:lang w:eastAsia="zh-TW"/>
        </w:rPr>
        <w:t>実施体制表</w:t>
      </w:r>
    </w:p>
    <w:p w:rsidR="00181B63" w:rsidRPr="00073135" w:rsidRDefault="00B3523F" w:rsidP="002964DF">
      <w:pPr>
        <w:snapToGrid w:val="0"/>
        <w:spacing w:line="340" w:lineRule="exact"/>
      </w:pPr>
      <w:r w:rsidRPr="00073135">
        <w:rPr>
          <w:rFonts w:ascii="ＭＳ ゴシック" w:eastAsia="PMingLiU" w:hAnsi="ＭＳ ゴシック" w:cs="ＭＳ ゴシック"/>
          <w:sz w:val="22"/>
          <w:szCs w:val="22"/>
          <w:lang w:eastAsia="zh-TW"/>
        </w:rPr>
        <w:t xml:space="preserve">　　</w:t>
      </w:r>
      <w:r w:rsidRPr="00073135">
        <w:t>組織図　　　※障害者雇用に関する取組みがある場合については記載してください。</w:t>
      </w:r>
    </w:p>
    <w:tbl>
      <w:tblPr>
        <w:tblW w:w="0" w:type="auto"/>
        <w:tblInd w:w="37" w:type="dxa"/>
        <w:tblLayout w:type="fixed"/>
        <w:tblCellMar>
          <w:left w:w="94" w:type="dxa"/>
          <w:right w:w="99" w:type="dxa"/>
        </w:tblCellMar>
        <w:tblLook w:val="0000" w:firstRow="0" w:lastRow="0" w:firstColumn="0" w:lastColumn="0" w:noHBand="0" w:noVBand="0"/>
      </w:tblPr>
      <w:tblGrid>
        <w:gridCol w:w="9550"/>
      </w:tblGrid>
      <w:tr w:rsidR="00181B63" w:rsidRPr="00073135" w:rsidTr="00E0218D">
        <w:trPr>
          <w:trHeight w:val="4550"/>
        </w:trPr>
        <w:tc>
          <w:tcPr>
            <w:tcW w:w="9550" w:type="dxa"/>
            <w:tcBorders>
              <w:top w:val="single" w:sz="4" w:space="0" w:color="000001"/>
              <w:left w:val="single" w:sz="4" w:space="0" w:color="000001"/>
              <w:bottom w:val="single" w:sz="4" w:space="0" w:color="000001"/>
              <w:right w:val="single" w:sz="4" w:space="0" w:color="000001"/>
            </w:tcBorders>
            <w:shd w:val="clear" w:color="auto" w:fill="FFFFFF"/>
          </w:tcPr>
          <w:p w:rsidR="00181B63" w:rsidRPr="00073135" w:rsidRDefault="00181B63">
            <w:pPr>
              <w:snapToGrid w:val="0"/>
              <w:rPr>
                <w:rFonts w:ascii="ＭＳ ゴシック" w:eastAsia="ＭＳ ゴシック" w:hAnsi="ＭＳ ゴシック" w:cs="ＭＳ ゴシック"/>
                <w:lang w:eastAsia="zh-TW"/>
              </w:rPr>
            </w:pPr>
          </w:p>
        </w:tc>
      </w:tr>
    </w:tbl>
    <w:p w:rsidR="00181B63" w:rsidRPr="00073135" w:rsidRDefault="00181B63">
      <w:pPr>
        <w:ind w:firstLine="240"/>
        <w:rPr>
          <w:rFonts w:ascii="HG丸ｺﾞｼｯｸM-PRO" w:eastAsia="HG丸ｺﾞｼｯｸM-PRO" w:hAnsi="HG丸ｺﾞｼｯｸM-PRO"/>
        </w:rPr>
      </w:pPr>
    </w:p>
    <w:p w:rsidR="00181B63" w:rsidRPr="00073135" w:rsidRDefault="00B3523F">
      <w:pPr>
        <w:ind w:firstLine="240"/>
      </w:pPr>
      <w:r w:rsidRPr="00073135">
        <w:rPr>
          <w:rFonts w:cs="ＭＳ ゴシック"/>
          <w:lang w:eastAsia="zh-TW"/>
        </w:rPr>
        <w:t>②</w:t>
      </w:r>
      <w:r w:rsidR="009C445F" w:rsidRPr="00073135">
        <w:rPr>
          <w:rFonts w:cs="ＭＳ ゴシック"/>
          <w:lang w:eastAsia="zh-TW"/>
        </w:rPr>
        <w:t xml:space="preserve"> </w:t>
      </w:r>
      <w:r w:rsidRPr="00073135">
        <w:rPr>
          <w:rFonts w:cs="ＭＳ ゴシック"/>
          <w:lang w:eastAsia="zh-TW"/>
        </w:rPr>
        <w:t>組織人員一覧表</w:t>
      </w:r>
    </w:p>
    <w:tbl>
      <w:tblPr>
        <w:tblW w:w="9549" w:type="dxa"/>
        <w:tblInd w:w="94" w:type="dxa"/>
        <w:tblLayout w:type="fixed"/>
        <w:tblCellMar>
          <w:left w:w="94" w:type="dxa"/>
          <w:right w:w="99" w:type="dxa"/>
        </w:tblCellMar>
        <w:tblLook w:val="0000" w:firstRow="0" w:lastRow="0" w:firstColumn="0" w:lastColumn="0" w:noHBand="0" w:noVBand="0"/>
      </w:tblPr>
      <w:tblGrid>
        <w:gridCol w:w="1620"/>
        <w:gridCol w:w="2959"/>
        <w:gridCol w:w="2160"/>
        <w:gridCol w:w="1079"/>
        <w:gridCol w:w="1731"/>
      </w:tblGrid>
      <w:tr w:rsidR="00921D98" w:rsidRPr="00073135" w:rsidTr="00827F49">
        <w:trPr>
          <w:trHeight w:val="720"/>
        </w:trPr>
        <w:tc>
          <w:tcPr>
            <w:tcW w:w="1620" w:type="dxa"/>
            <w:tcBorders>
              <w:top w:val="single" w:sz="4" w:space="0" w:color="000001"/>
              <w:left w:val="single" w:sz="4" w:space="0" w:color="000001"/>
              <w:bottom w:val="single" w:sz="4" w:space="0" w:color="000001"/>
            </w:tcBorders>
            <w:shd w:val="clear" w:color="auto" w:fill="D9D9D9" w:themeFill="background1" w:themeFillShade="D9"/>
            <w:vAlign w:val="center"/>
          </w:tcPr>
          <w:p w:rsidR="00921D98" w:rsidRPr="00073135" w:rsidRDefault="00921D98" w:rsidP="00DD7849">
            <w:pPr>
              <w:jc w:val="center"/>
            </w:pPr>
            <w:r w:rsidRPr="00073135">
              <w:rPr>
                <w:rFonts w:ascii="ＭＳ ゴシック" w:eastAsia="ＭＳ ゴシック" w:hAnsi="ＭＳ ゴシック" w:cs="ＭＳ ゴシック"/>
              </w:rPr>
              <w:t>役職・職種</w:t>
            </w:r>
          </w:p>
        </w:tc>
        <w:tc>
          <w:tcPr>
            <w:tcW w:w="2959" w:type="dxa"/>
            <w:tcBorders>
              <w:top w:val="single" w:sz="4" w:space="0" w:color="000001"/>
              <w:left w:val="single" w:sz="4" w:space="0" w:color="000001"/>
              <w:bottom w:val="single" w:sz="4" w:space="0" w:color="000001"/>
            </w:tcBorders>
            <w:shd w:val="clear" w:color="auto" w:fill="D9D9D9" w:themeFill="background1" w:themeFillShade="D9"/>
            <w:vAlign w:val="center"/>
          </w:tcPr>
          <w:p w:rsidR="00921D98" w:rsidRPr="00073135" w:rsidRDefault="00921D98" w:rsidP="00DD7849">
            <w:pPr>
              <w:widowControl/>
              <w:jc w:val="center"/>
            </w:pPr>
            <w:r w:rsidRPr="00073135">
              <w:rPr>
                <w:rFonts w:ascii="ＭＳ ゴシック" w:eastAsia="ＭＳ ゴシック" w:hAnsi="ＭＳ ゴシック" w:cs="ＭＳ ゴシック"/>
              </w:rPr>
              <w:t>担当業務</w:t>
            </w:r>
          </w:p>
        </w:tc>
        <w:tc>
          <w:tcPr>
            <w:tcW w:w="2160" w:type="dxa"/>
            <w:tcBorders>
              <w:top w:val="single" w:sz="4" w:space="0" w:color="000001"/>
              <w:left w:val="single" w:sz="4" w:space="0" w:color="000001"/>
              <w:bottom w:val="single" w:sz="4" w:space="0" w:color="000001"/>
            </w:tcBorders>
            <w:shd w:val="clear" w:color="auto" w:fill="D9D9D9" w:themeFill="background1" w:themeFillShade="D9"/>
            <w:vAlign w:val="center"/>
          </w:tcPr>
          <w:p w:rsidR="00921D98" w:rsidRPr="00073135" w:rsidRDefault="00921D98" w:rsidP="00DD7849">
            <w:pPr>
              <w:widowControl/>
              <w:jc w:val="center"/>
            </w:pPr>
            <w:r w:rsidRPr="00073135">
              <w:rPr>
                <w:rFonts w:ascii="ＭＳ ゴシック" w:eastAsia="ＭＳ ゴシック" w:hAnsi="ＭＳ ゴシック" w:cs="ＭＳ ゴシック"/>
              </w:rPr>
              <w:t>雇用形態</w:t>
            </w:r>
          </w:p>
        </w:tc>
        <w:tc>
          <w:tcPr>
            <w:tcW w:w="1079" w:type="dxa"/>
            <w:tcBorders>
              <w:top w:val="single" w:sz="4" w:space="0" w:color="000001"/>
              <w:left w:val="single" w:sz="4" w:space="0" w:color="000001"/>
              <w:bottom w:val="single" w:sz="4" w:space="0" w:color="000001"/>
            </w:tcBorders>
            <w:shd w:val="clear" w:color="auto" w:fill="D9D9D9" w:themeFill="background1" w:themeFillShade="D9"/>
            <w:vAlign w:val="center"/>
          </w:tcPr>
          <w:p w:rsidR="00921D98" w:rsidRPr="00073135" w:rsidRDefault="00921D98" w:rsidP="00DD7849">
            <w:pPr>
              <w:jc w:val="center"/>
            </w:pPr>
            <w:r w:rsidRPr="00073135">
              <w:rPr>
                <w:rFonts w:ascii="ＭＳ ゴシック" w:eastAsia="ＭＳ ゴシック" w:hAnsi="ＭＳ ゴシック" w:cs="ＭＳ ゴシック"/>
              </w:rPr>
              <w:t>確保の有無</w:t>
            </w:r>
          </w:p>
        </w:tc>
        <w:tc>
          <w:tcPr>
            <w:tcW w:w="173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921D98" w:rsidRPr="00073135" w:rsidRDefault="00921D98" w:rsidP="00DD7849">
            <w:pPr>
              <w:widowControl/>
              <w:jc w:val="center"/>
            </w:pPr>
            <w:r w:rsidRPr="00073135">
              <w:rPr>
                <w:rFonts w:ascii="ＭＳ ゴシック" w:eastAsia="ＭＳ ゴシック" w:hAnsi="ＭＳ ゴシック" w:cs="ＭＳ ゴシック"/>
              </w:rPr>
              <w:t>備　考</w:t>
            </w:r>
          </w:p>
        </w:tc>
      </w:tr>
      <w:tr w:rsidR="00921D98" w:rsidRPr="00073135" w:rsidTr="00827F49">
        <w:trPr>
          <w:trHeight w:val="600"/>
        </w:trPr>
        <w:tc>
          <w:tcPr>
            <w:tcW w:w="162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95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16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07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731" w:type="dxa"/>
            <w:tcBorders>
              <w:top w:val="single" w:sz="4" w:space="0" w:color="000001"/>
              <w:left w:val="single" w:sz="4" w:space="0" w:color="000001"/>
              <w:bottom w:val="single" w:sz="4" w:space="0" w:color="000001"/>
              <w:right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r>
      <w:tr w:rsidR="00921D98" w:rsidRPr="00073135" w:rsidTr="00827F49">
        <w:trPr>
          <w:trHeight w:val="600"/>
        </w:trPr>
        <w:tc>
          <w:tcPr>
            <w:tcW w:w="162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95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16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07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731" w:type="dxa"/>
            <w:tcBorders>
              <w:top w:val="single" w:sz="4" w:space="0" w:color="000001"/>
              <w:left w:val="single" w:sz="4" w:space="0" w:color="000001"/>
              <w:bottom w:val="single" w:sz="4" w:space="0" w:color="000001"/>
              <w:right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r>
      <w:tr w:rsidR="00921D98" w:rsidRPr="00073135" w:rsidTr="00827F49">
        <w:trPr>
          <w:trHeight w:val="600"/>
        </w:trPr>
        <w:tc>
          <w:tcPr>
            <w:tcW w:w="162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95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16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07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731" w:type="dxa"/>
            <w:tcBorders>
              <w:top w:val="single" w:sz="4" w:space="0" w:color="000001"/>
              <w:left w:val="single" w:sz="4" w:space="0" w:color="000001"/>
              <w:bottom w:val="single" w:sz="4" w:space="0" w:color="000001"/>
              <w:right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r>
      <w:tr w:rsidR="00921D98" w:rsidRPr="00073135" w:rsidTr="00827F49">
        <w:trPr>
          <w:trHeight w:val="600"/>
        </w:trPr>
        <w:tc>
          <w:tcPr>
            <w:tcW w:w="162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95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16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07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731" w:type="dxa"/>
            <w:tcBorders>
              <w:top w:val="single" w:sz="4" w:space="0" w:color="000001"/>
              <w:left w:val="single" w:sz="4" w:space="0" w:color="000001"/>
              <w:bottom w:val="single" w:sz="4" w:space="0" w:color="000001"/>
              <w:right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r>
      <w:tr w:rsidR="00921D98" w:rsidRPr="00073135" w:rsidTr="00827F49">
        <w:trPr>
          <w:trHeight w:val="600"/>
        </w:trPr>
        <w:tc>
          <w:tcPr>
            <w:tcW w:w="162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95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2160"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079" w:type="dxa"/>
            <w:tcBorders>
              <w:top w:val="single" w:sz="4" w:space="0" w:color="000001"/>
              <w:left w:val="single" w:sz="4" w:space="0" w:color="000001"/>
              <w:bottom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c>
          <w:tcPr>
            <w:tcW w:w="1731" w:type="dxa"/>
            <w:tcBorders>
              <w:top w:val="single" w:sz="4" w:space="0" w:color="000001"/>
              <w:left w:val="single" w:sz="4" w:space="0" w:color="000001"/>
              <w:bottom w:val="single" w:sz="4" w:space="0" w:color="000001"/>
              <w:right w:val="single" w:sz="4" w:space="0" w:color="000001"/>
            </w:tcBorders>
            <w:shd w:val="clear" w:color="auto" w:fill="FFFFFF"/>
          </w:tcPr>
          <w:p w:rsidR="00921D98" w:rsidRPr="00073135" w:rsidRDefault="00921D98">
            <w:pPr>
              <w:snapToGrid w:val="0"/>
              <w:rPr>
                <w:rFonts w:ascii="ＭＳ ゴシック" w:eastAsia="ＭＳ ゴシック" w:hAnsi="ＭＳ ゴシック" w:cs="ＭＳ ゴシック"/>
              </w:rPr>
            </w:pPr>
          </w:p>
        </w:tc>
      </w:tr>
    </w:tbl>
    <w:p w:rsidR="002964DF" w:rsidRPr="00073135" w:rsidRDefault="002964DF" w:rsidP="002964DF">
      <w:pPr>
        <w:spacing w:line="240" w:lineRule="exact"/>
        <w:ind w:left="360"/>
        <w:rPr>
          <w:rFonts w:ascii="ＭＳ ゴシック" w:eastAsia="ＭＳ ゴシック" w:hAnsi="ＭＳ ゴシック" w:cs="ＭＳ ゴシック"/>
          <w:sz w:val="22"/>
          <w:szCs w:val="22"/>
        </w:rPr>
      </w:pPr>
    </w:p>
    <w:p w:rsidR="002964DF" w:rsidRPr="00073135" w:rsidRDefault="002964DF" w:rsidP="002964DF">
      <w:pPr>
        <w:spacing w:line="240" w:lineRule="exact"/>
        <w:ind w:left="360"/>
      </w:pPr>
      <w:r w:rsidRPr="00073135">
        <w:rPr>
          <w:rFonts w:cs="ＭＳ ゴシック" w:hint="eastAsia"/>
          <w:sz w:val="22"/>
          <w:szCs w:val="22"/>
        </w:rPr>
        <w:t>※</w:t>
      </w:r>
      <w:r w:rsidR="00B3523F" w:rsidRPr="00073135">
        <w:rPr>
          <w:rFonts w:cs="ＭＳ ゴシック"/>
          <w:sz w:val="22"/>
          <w:szCs w:val="22"/>
        </w:rPr>
        <w:t>「雇用形態」欄には、常勤、嘱託、非常勤等の別を記載してください。</w:t>
      </w:r>
    </w:p>
    <w:p w:rsidR="002964DF" w:rsidRPr="00073135" w:rsidRDefault="002964DF" w:rsidP="002964DF">
      <w:pPr>
        <w:spacing w:line="240" w:lineRule="exact"/>
        <w:ind w:left="360"/>
      </w:pPr>
      <w:r w:rsidRPr="00073135">
        <w:rPr>
          <w:rFonts w:cs="ＭＳ ゴシック" w:hint="eastAsia"/>
          <w:sz w:val="22"/>
          <w:szCs w:val="22"/>
        </w:rPr>
        <w:t>※</w:t>
      </w:r>
      <w:r w:rsidR="00B3523F" w:rsidRPr="00073135">
        <w:rPr>
          <w:rFonts w:cs="ＭＳ ゴシック"/>
          <w:sz w:val="22"/>
          <w:szCs w:val="22"/>
        </w:rPr>
        <w:t>「確保の有無」欄には、申請者が既に雇用している者（雇用済）又は今後雇用する予定</w:t>
      </w:r>
      <w:r w:rsidRPr="00073135">
        <w:rPr>
          <w:rFonts w:cs="ＭＳ ゴシック" w:hint="eastAsia"/>
          <w:sz w:val="22"/>
          <w:szCs w:val="22"/>
        </w:rPr>
        <w:t xml:space="preserve">　　</w:t>
      </w:r>
      <w:r w:rsidR="00B3523F" w:rsidRPr="00073135">
        <w:rPr>
          <w:rFonts w:cs="ＭＳ ゴシック"/>
          <w:sz w:val="22"/>
          <w:szCs w:val="22"/>
        </w:rPr>
        <w:t>（予定）の別を記入してください。</w:t>
      </w:r>
    </w:p>
    <w:p w:rsidR="002964DF" w:rsidRPr="00073135" w:rsidRDefault="002964DF" w:rsidP="002964DF">
      <w:pPr>
        <w:spacing w:line="240" w:lineRule="exact"/>
        <w:ind w:left="360"/>
      </w:pPr>
      <w:r w:rsidRPr="00073135">
        <w:rPr>
          <w:rFonts w:cs="ＭＳ ゴシック" w:hint="eastAsia"/>
          <w:sz w:val="22"/>
          <w:szCs w:val="22"/>
        </w:rPr>
        <w:t>※</w:t>
      </w:r>
      <w:r w:rsidR="00B3523F" w:rsidRPr="00073135">
        <w:rPr>
          <w:rFonts w:cs="ＭＳ ゴシック"/>
          <w:sz w:val="22"/>
          <w:szCs w:val="22"/>
        </w:rPr>
        <w:t>「備考」欄には、勤務体制（勤務時間・休日設定）を記載してください。</w:t>
      </w:r>
    </w:p>
    <w:p w:rsidR="00181B63" w:rsidRPr="008D31D3" w:rsidRDefault="002964DF" w:rsidP="002964DF">
      <w:pPr>
        <w:spacing w:line="240" w:lineRule="exact"/>
        <w:ind w:left="360"/>
      </w:pPr>
      <w:r w:rsidRPr="00073135">
        <w:rPr>
          <w:rFonts w:cs="ＭＳ ゴシック" w:hint="eastAsia"/>
          <w:sz w:val="22"/>
          <w:szCs w:val="22"/>
        </w:rPr>
        <w:t>※</w:t>
      </w:r>
      <w:r w:rsidRPr="00073135">
        <w:rPr>
          <w:rFonts w:cs="ＭＳ ゴシック"/>
          <w:sz w:val="22"/>
          <w:szCs w:val="22"/>
        </w:rPr>
        <w:t xml:space="preserve"> </w:t>
      </w:r>
      <w:r w:rsidR="00B3523F" w:rsidRPr="00073135">
        <w:rPr>
          <w:rFonts w:cs="ＭＳ ゴシック"/>
          <w:sz w:val="22"/>
          <w:szCs w:val="22"/>
        </w:rPr>
        <w:t>欄が不足する場合には、適宜各欄を追加してください。</w:t>
      </w:r>
    </w:p>
    <w:sectPr w:rsidR="00181B63" w:rsidRPr="008D31D3">
      <w:pgSz w:w="11906" w:h="16838"/>
      <w:pgMar w:top="1134" w:right="1134" w:bottom="1134" w:left="1134" w:header="720" w:footer="720" w:gutter="0"/>
      <w:pgNumType w:start="1"/>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10" w:rsidRDefault="006E7510" w:rsidP="009E09A5">
      <w:r>
        <w:separator/>
      </w:r>
    </w:p>
  </w:endnote>
  <w:endnote w:type="continuationSeparator" w:id="0">
    <w:p w:rsidR="006E7510" w:rsidRDefault="006E7510" w:rsidP="009E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10" w:rsidRDefault="006E7510" w:rsidP="009E09A5">
      <w:r>
        <w:separator/>
      </w:r>
    </w:p>
  </w:footnote>
  <w:footnote w:type="continuationSeparator" w:id="0">
    <w:p w:rsidR="006E7510" w:rsidRDefault="006E7510" w:rsidP="009E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HGｺﾞｼｯｸM" w:hAnsi="HGｺﾞｼｯｸM"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840"/>
        </w:tabs>
        <w:ind w:left="840" w:hanging="42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A5"/>
    <w:rsid w:val="00001FEB"/>
    <w:rsid w:val="00073135"/>
    <w:rsid w:val="000A7FBD"/>
    <w:rsid w:val="000C6C8B"/>
    <w:rsid w:val="00181B63"/>
    <w:rsid w:val="00220B57"/>
    <w:rsid w:val="00250778"/>
    <w:rsid w:val="0029606E"/>
    <w:rsid w:val="002964DF"/>
    <w:rsid w:val="00327884"/>
    <w:rsid w:val="005440E7"/>
    <w:rsid w:val="00550982"/>
    <w:rsid w:val="00600015"/>
    <w:rsid w:val="006E7510"/>
    <w:rsid w:val="007354F7"/>
    <w:rsid w:val="007E1E87"/>
    <w:rsid w:val="00827F49"/>
    <w:rsid w:val="00865EC4"/>
    <w:rsid w:val="008D31D3"/>
    <w:rsid w:val="00910BDB"/>
    <w:rsid w:val="00921D98"/>
    <w:rsid w:val="009C445F"/>
    <w:rsid w:val="009E09A5"/>
    <w:rsid w:val="00A00161"/>
    <w:rsid w:val="00B3523F"/>
    <w:rsid w:val="00B5384F"/>
    <w:rsid w:val="00C35EF1"/>
    <w:rsid w:val="00C666D0"/>
    <w:rsid w:val="00C82CA2"/>
    <w:rsid w:val="00CC5E16"/>
    <w:rsid w:val="00D03709"/>
    <w:rsid w:val="00DD7849"/>
    <w:rsid w:val="00E0218D"/>
    <w:rsid w:val="00E70B69"/>
    <w:rsid w:val="00FE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oNotEmbedSmartTags/>
  <w:decimalSymbol w:val="."/>
  <w:listSeparator w:val=","/>
  <w15:chartTrackingRefBased/>
  <w15:docId w15:val="{CA718469-FEF6-4D52-BBEE-C1487070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HGｺﾞｼｯｸM" w:eastAsia="HGｺﾞｼｯｸM" w:hAnsi="HGｺﾞｼｯｸM" w:cs="Times New Roman"/>
    </w:rPr>
  </w:style>
  <w:style w:type="character" w:customStyle="1" w:styleId="WW8Num1z1">
    <w:name w:val="WW8Num1z1"/>
    <w:rPr>
      <w:rFonts w:ascii="Wingdings" w:hAnsi="Wingdings" w:cs="Wingdings"/>
    </w:rPr>
  </w:style>
  <w:style w:type="character" w:customStyle="1" w:styleId="WW8Num2z0">
    <w:name w:val="WW8Num2z0"/>
    <w:rPr>
      <w:rFonts w:ascii="HGｺﾞｼｯｸM" w:eastAsia="HGｺﾞｼｯｸM" w:hAnsi="HGｺﾞｼｯｸM" w:cs="Times New Roman"/>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rFonts w:ascii="HGｺﾞｼｯｸM" w:eastAsia="HGｺﾞｼｯｸM" w:hAnsi="HGｺﾞｼｯｸM" w:cs="Times New Roman"/>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HGｺﾞｼｯｸM" w:eastAsia="HGｺﾞｼｯｸM" w:hAnsi="HGｺﾞｼｯｸM" w:cs="Times New Roman"/>
      <w:sz w:val="22"/>
      <w:szCs w:val="22"/>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明朝" w:eastAsia="ＭＳ 明朝" w:hAnsi="ＭＳ 明朝"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1">
    <w:name w:val="段落フォント1"/>
  </w:style>
  <w:style w:type="character" w:styleId="a3">
    <w:name w:val="page number"/>
    <w:basedOn w:val="1"/>
  </w:style>
  <w:style w:type="character" w:customStyle="1" w:styleId="a4">
    <w:name w:val="フッター (文字)"/>
    <w:rPr>
      <w:rFonts w:ascii="ＭＳ 明朝" w:hAnsi="ＭＳ 明朝" w:cs="ＭＳ 明朝"/>
      <w:sz w:val="24"/>
      <w:szCs w:val="24"/>
    </w:rPr>
  </w:style>
  <w:style w:type="character" w:styleId="a5">
    <w:name w:val="Strong"/>
    <w:qFormat/>
    <w:rPr>
      <w:b/>
      <w:bCs/>
    </w:rPr>
  </w:style>
  <w:style w:type="character" w:customStyle="1" w:styleId="ListLabel1">
    <w:name w:val="ListLabel 1"/>
    <w:rPr>
      <w:rFonts w:ascii="ＭＳ ゴシック" w:hAnsi="ＭＳ ゴシック" w:cs="Times New Roman"/>
      <w:sz w:val="22"/>
      <w:szCs w:val="22"/>
    </w:rPr>
  </w:style>
  <w:style w:type="character" w:customStyle="1" w:styleId="ListLabel2">
    <w:name w:val="ListLabel 2"/>
    <w:rPr>
      <w:rFonts w:cs="Times New Roman"/>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pPr>
      <w:suppressLineNumbers/>
    </w:p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（別紙様式）</vt:lpstr>
    </vt:vector>
  </TitlesOfParts>
  <Company>千葉県</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宍戸　厚子</dc:creator>
  <cp:keywords/>
  <cp:lastModifiedBy>千葉県</cp:lastModifiedBy>
  <cp:revision>7</cp:revision>
  <cp:lastPrinted>2021-12-02T06:31:00Z</cp:lastPrinted>
  <dcterms:created xsi:type="dcterms:W3CDTF">2022-01-26T00:02:00Z</dcterms:created>
  <dcterms:modified xsi:type="dcterms:W3CDTF">2022-01-27T06:45:00Z</dcterms:modified>
</cp:coreProperties>
</file>